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7505E0" w:rsidP="2D05B649" w:rsidRDefault="007505E0" w14:paraId="324FECE4" wp14:textId="558EADDD">
      <w:pPr>
        <w:pStyle w:val="Nagwek2"/>
        <w:numPr>
          <w:numId w:val="0"/>
        </w:numPr>
        <w:ind w:left="5664" w:firstLine="0"/>
      </w:pPr>
      <w:r w:rsidRPr="2D05B649" w:rsidR="2D05B649">
        <w:rPr>
          <w:b w:val="0"/>
          <w:bCs w:val="0"/>
          <w:sz w:val="24"/>
          <w:szCs w:val="24"/>
        </w:rPr>
        <w:t>Załącznik nr 1 do zapytania ofertowego</w:t>
      </w:r>
    </w:p>
    <w:p w:rsidR="2D05B649" w:rsidP="2D05B649" w:rsidRDefault="2D05B649" w14:paraId="57B0875B" w14:textId="54DF4AB5">
      <w:pPr>
        <w:pStyle w:val="Normalny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="007505E0" w:rsidRDefault="007505E0" w14:paraId="672A6659" wp14:textId="7777777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="007505E0" w:rsidRDefault="007505E0" w14:paraId="7383253D" wp14:textId="7777777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 WYKONAWCY  O  SPEŁNIAN</w:t>
      </w:r>
      <w:r w:rsidR="00F27575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U  WARUNKÓW  UDZIAŁU </w:t>
      </w:r>
    </w:p>
    <w:p xmlns:wp14="http://schemas.microsoft.com/office/word/2010/wordml" w:rsidR="007505E0" w:rsidRDefault="00F27575" w14:paraId="06A5F782" wp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POSTĘ</w:t>
      </w:r>
      <w:r w:rsidR="007505E0">
        <w:rPr>
          <w:rFonts w:ascii="Times New Roman" w:hAnsi="Times New Roman" w:cs="Times New Roman"/>
          <w:b/>
          <w:bCs/>
        </w:rPr>
        <w:t xml:space="preserve">POWANIU  </w:t>
      </w:r>
    </w:p>
    <w:p xmlns:wp14="http://schemas.microsoft.com/office/word/2010/wordml" w:rsidR="007505E0" w:rsidRDefault="007505E0" w14:paraId="0A37501D" wp14:textId="77777777">
      <w:pPr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="007505E0" w:rsidRDefault="007505E0" w14:paraId="5DAB6C7B" wp14:textId="77777777">
      <w:pPr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="007505E0" w:rsidRDefault="007505E0" w14:paraId="72168648" wp14:textId="77777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  ………....…………………………………………………………….</w:t>
      </w:r>
    </w:p>
    <w:p xmlns:wp14="http://schemas.microsoft.com/office/word/2010/wordml" w:rsidR="007505E0" w:rsidRDefault="007505E0" w14:paraId="51C8BD84" wp14:textId="77777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  ……….......……………………………………………………………</w:t>
      </w:r>
    </w:p>
    <w:p xmlns:wp14="http://schemas.microsoft.com/office/word/2010/wordml" w:rsidR="007505E0" w:rsidRDefault="007505E0" w14:paraId="07596A01" wp14:textId="77777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……………........…………………………………………………………..</w:t>
      </w:r>
    </w:p>
    <w:p xmlns:wp14="http://schemas.microsoft.com/office/word/2010/wordml" w:rsidR="007505E0" w:rsidRDefault="007505E0" w14:paraId="64E6986A" wp14:textId="77777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TELEKSU /FAX   ………………………………………………………………………..</w:t>
      </w:r>
    </w:p>
    <w:p xmlns:wp14="http://schemas.microsoft.com/office/word/2010/wordml" w:rsidR="007505E0" w:rsidRDefault="007505E0" w14:paraId="02EB378F" wp14:textId="77777777">
      <w:pPr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Pr="000F5855" w:rsidR="000F5855" w:rsidP="000F5855" w:rsidRDefault="007505E0" w14:paraId="52FAF523" wp14:textId="777777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 ofertę w postępowaniu o udzielenie zamówienia w trybie zapytania ofertowego na zadanie pn.: </w:t>
      </w:r>
    </w:p>
    <w:p xmlns:wp14="http://schemas.microsoft.com/office/word/2010/wordml" w:rsidRPr="000F5855" w:rsidR="000F5855" w:rsidP="000F5855" w:rsidRDefault="000F5855" w14:paraId="44F08F7C" wp14:textId="0FA55DD1">
      <w:pPr>
        <w:spacing w:line="276" w:lineRule="auto"/>
        <w:rPr>
          <w:rFonts w:ascii="Times New Roman" w:hAnsi="Times New Roman" w:cs="Times New Roman"/>
        </w:rPr>
      </w:pPr>
      <w:r w:rsidRPr="2D05B649" w:rsidR="2D05B649">
        <w:rPr>
          <w:rFonts w:ascii="Times New Roman" w:hAnsi="Times New Roman" w:cs="Times New Roman"/>
        </w:rPr>
        <w:t xml:space="preserve">sporządzenie opracowania pod nazwą: </w:t>
      </w:r>
      <w:r w:rsidRPr="2D05B649" w:rsidR="2D05B649">
        <w:rPr>
          <w:rFonts w:ascii="Times New Roman" w:hAnsi="Times New Roman" w:cs="Times New Roman"/>
          <w:b w:val="1"/>
          <w:bCs w:val="1"/>
        </w:rPr>
        <w:t>„Spółka Częstochowa Wiolinowa Sp z o.o. na lata 2021-2025”</w:t>
      </w:r>
    </w:p>
    <w:p xmlns:wp14="http://schemas.microsoft.com/office/word/2010/wordml" w:rsidR="00A37B48" w:rsidRDefault="00A37B48" w14:paraId="6A05A809" wp14:textId="77777777">
      <w:pPr>
        <w:autoSpaceDE w:val="0"/>
        <w:jc w:val="both"/>
        <w:rPr>
          <w:rFonts w:ascii="Times New Roman" w:hAnsi="Times New Roman" w:cs="Times New Roman"/>
        </w:rPr>
      </w:pPr>
    </w:p>
    <w:p xmlns:wp14="http://schemas.microsoft.com/office/word/2010/wordml" w:rsidR="007505E0" w:rsidRDefault="007505E0" w14:paraId="50CE540D" wp14:textId="77777777">
      <w:pPr>
        <w:autoSpaceDE w:val="0"/>
        <w:jc w:val="both"/>
      </w:pPr>
      <w:r>
        <w:rPr>
          <w:rFonts w:ascii="Times New Roman" w:hAnsi="Times New Roman" w:cs="Times New Roman"/>
        </w:rPr>
        <w:t xml:space="preserve">oświadczam/my, że </w:t>
      </w:r>
    </w:p>
    <w:p xmlns:wp14="http://schemas.microsoft.com/office/word/2010/wordml" w:rsidR="007505E0" w:rsidRDefault="007505E0" w14:paraId="5A39BBE3" wp14:textId="77777777">
      <w:pPr>
        <w:pStyle w:val="Tekstpodstawowy"/>
        <w:rPr>
          <w:sz w:val="24"/>
          <w:szCs w:val="24"/>
        </w:rPr>
      </w:pPr>
    </w:p>
    <w:p xmlns:wp14="http://schemas.microsoft.com/office/word/2010/wordml" w:rsidR="007505E0" w:rsidRDefault="007505E0" w14:paraId="35A1EB19" wp14:textId="77777777">
      <w:pPr>
        <w:pStyle w:val="pkt"/>
        <w:numPr>
          <w:ilvl w:val="0"/>
          <w:numId w:val="3"/>
        </w:numPr>
        <w:rPr>
          <w:szCs w:val="24"/>
        </w:rPr>
      </w:pPr>
      <w:r>
        <w:rPr>
          <w:szCs w:val="24"/>
        </w:rPr>
        <w:t>posiadam/my uprawnienia do wykonywania określonej działalności lub czynności, jeżeli przepisy prawa nakładają obowiązek ich posiadania,</w:t>
      </w:r>
    </w:p>
    <w:p xmlns:wp14="http://schemas.microsoft.com/office/word/2010/wordml" w:rsidR="007505E0" w:rsidRDefault="007505E0" w14:paraId="204ED3F2" wp14:textId="77777777">
      <w:pPr>
        <w:pStyle w:val="pkt"/>
        <w:numPr>
          <w:ilvl w:val="0"/>
          <w:numId w:val="3"/>
        </w:numPr>
        <w:rPr>
          <w:szCs w:val="24"/>
        </w:rPr>
      </w:pPr>
      <w:r>
        <w:rPr>
          <w:szCs w:val="24"/>
        </w:rPr>
        <w:t>posiadam/my niezbędną wiedzę i doświadczenie,</w:t>
      </w:r>
    </w:p>
    <w:p xmlns:wp14="http://schemas.microsoft.com/office/word/2010/wordml" w:rsidR="007505E0" w:rsidRDefault="007505E0" w14:paraId="37D5ED6A" wp14:textId="77777777">
      <w:pPr>
        <w:pStyle w:val="pkt"/>
        <w:numPr>
          <w:ilvl w:val="0"/>
          <w:numId w:val="3"/>
        </w:numPr>
        <w:rPr>
          <w:szCs w:val="24"/>
        </w:rPr>
      </w:pPr>
      <w:r>
        <w:rPr>
          <w:szCs w:val="24"/>
        </w:rPr>
        <w:t>dysponuję/</w:t>
      </w:r>
      <w:proofErr w:type="spellStart"/>
      <w:r>
        <w:rPr>
          <w:szCs w:val="24"/>
        </w:rPr>
        <w:t>emy</w:t>
      </w:r>
      <w:proofErr w:type="spellEnd"/>
      <w:r>
        <w:rPr>
          <w:szCs w:val="24"/>
        </w:rPr>
        <w:t xml:space="preserve"> odpowiednim potencjałem technicznym oraz osobami zdolnymi do wykonywania zamówienia,  </w:t>
      </w:r>
    </w:p>
    <w:p xmlns:wp14="http://schemas.microsoft.com/office/word/2010/wordml" w:rsidR="007505E0" w:rsidRDefault="007505E0" w14:paraId="33E6F3B3" wp14:textId="77777777">
      <w:pPr>
        <w:pStyle w:val="pkt"/>
        <w:numPr>
          <w:ilvl w:val="0"/>
          <w:numId w:val="3"/>
        </w:numPr>
      </w:pPr>
      <w:r>
        <w:rPr>
          <w:szCs w:val="24"/>
        </w:rPr>
        <w:t>znajduję/</w:t>
      </w:r>
      <w:proofErr w:type="spellStart"/>
      <w:r>
        <w:rPr>
          <w:szCs w:val="24"/>
        </w:rPr>
        <w:t>emy</w:t>
      </w:r>
      <w:proofErr w:type="spellEnd"/>
      <w:r>
        <w:rPr>
          <w:szCs w:val="24"/>
        </w:rPr>
        <w:t xml:space="preserve"> się w sytuacji ekonomicznej i finansowej zapewniającej wykonanie zamówienia.</w:t>
      </w:r>
    </w:p>
    <w:p xmlns:wp14="http://schemas.microsoft.com/office/word/2010/wordml" w:rsidR="007505E0" w:rsidRDefault="007505E0" w14:paraId="41C8F396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7505E0" w:rsidRDefault="007505E0" w14:paraId="72A3D3EC" wp14:textId="77777777">
      <w:pPr>
        <w:spacing w:line="360" w:lineRule="auto"/>
        <w:jc w:val="both"/>
      </w:pPr>
    </w:p>
    <w:p xmlns:wp14="http://schemas.microsoft.com/office/word/2010/wordml" w:rsidR="007505E0" w:rsidRDefault="007505E0" w14:paraId="0D0B940D" wp14:textId="77777777">
      <w:pPr>
        <w:ind w:left="6372"/>
        <w:rPr>
          <w:rFonts w:ascii="Times New Roman" w:hAnsi="Times New Roman" w:cs="Times New Roman"/>
        </w:rPr>
      </w:pPr>
    </w:p>
    <w:p xmlns:wp14="http://schemas.microsoft.com/office/word/2010/wordml" w:rsidR="007505E0" w:rsidRDefault="007505E0" w14:paraId="0E27B00A" wp14:textId="77777777">
      <w:pPr>
        <w:ind w:left="6372"/>
        <w:rPr>
          <w:rFonts w:ascii="Times New Roman" w:hAnsi="Times New Roman" w:cs="Times New Roman"/>
        </w:rPr>
      </w:pPr>
    </w:p>
    <w:p xmlns:wp14="http://schemas.microsoft.com/office/word/2010/wordml" w:rsidR="007505E0" w:rsidRDefault="007505E0" w14:paraId="60061E4C" wp14:textId="77777777">
      <w:pPr>
        <w:ind w:left="6372"/>
        <w:rPr>
          <w:rFonts w:ascii="Times New Roman" w:hAnsi="Times New Roman" w:cs="Times New Roman"/>
        </w:rPr>
      </w:pPr>
    </w:p>
    <w:p xmlns:wp14="http://schemas.microsoft.com/office/word/2010/wordml" w:rsidR="007505E0" w:rsidRDefault="007505E0" w14:paraId="67DE2D80" wp14:textId="77777777">
      <w:pPr>
        <w:pStyle w:val="Tekstpodstawowy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………………, dn. ……………………… r. </w:t>
      </w:r>
    </w:p>
    <w:p xmlns:wp14="http://schemas.microsoft.com/office/word/2010/wordml" w:rsidR="007505E0" w:rsidRDefault="007505E0" w14:paraId="720C18FD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xmlns:wp14="http://schemas.microsoft.com/office/word/2010/wordml" w:rsidR="007505E0" w:rsidRDefault="007505E0" w14:paraId="4BDBFA43" wp14:textId="77777777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Podpisano :</w:t>
      </w:r>
    </w:p>
    <w:p xmlns:wp14="http://schemas.microsoft.com/office/word/2010/wordml" w:rsidR="007505E0" w:rsidRDefault="007505E0" w14:paraId="44EAFD9C" wp14:textId="77777777">
      <w:pPr>
        <w:ind w:left="6372"/>
        <w:rPr>
          <w:rFonts w:ascii="Times New Roman" w:hAnsi="Times New Roman" w:cs="Times New Roman"/>
        </w:rPr>
      </w:pPr>
    </w:p>
    <w:p xmlns:wp14="http://schemas.microsoft.com/office/word/2010/wordml" w:rsidR="007505E0" w:rsidRDefault="007505E0" w14:paraId="4B94D5A5" wp14:textId="77777777">
      <w:pPr>
        <w:ind w:left="6372"/>
        <w:rPr>
          <w:rFonts w:ascii="Times New Roman" w:hAnsi="Times New Roman" w:cs="Times New Roman"/>
        </w:rPr>
      </w:pPr>
    </w:p>
    <w:p xmlns:wp14="http://schemas.microsoft.com/office/word/2010/wordml" w:rsidR="007505E0" w:rsidRDefault="007505E0" w14:paraId="3DEEC669" wp14:textId="77777777">
      <w:pPr>
        <w:ind w:left="6372"/>
        <w:rPr>
          <w:rFonts w:ascii="Times New Roman" w:hAnsi="Times New Roman" w:cs="Times New Roman"/>
        </w:rPr>
      </w:pPr>
    </w:p>
    <w:p xmlns:wp14="http://schemas.microsoft.com/office/word/2010/wordml" w:rsidR="007505E0" w:rsidRDefault="007505E0" w14:paraId="458ADF62" wp14:textId="77777777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</w:t>
      </w:r>
    </w:p>
    <w:p xmlns:wp14="http://schemas.microsoft.com/office/word/2010/wordml" w:rsidR="007505E0" w:rsidRDefault="007505E0" w14:paraId="5EB56080" wp14:textId="77777777">
      <w:pPr>
        <w:spacing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/upoważniony przedstawiciel</w:t>
      </w:r>
      <w:r w:rsidR="007D18C5">
        <w:rPr>
          <w:rFonts w:ascii="Times New Roman" w:hAnsi="Times New Roman" w:cs="Times New Roman"/>
        </w:rPr>
        <w:t>/e</w:t>
      </w:r>
      <w:r>
        <w:rPr>
          <w:rFonts w:ascii="Times New Roman" w:hAnsi="Times New Roman" w:cs="Times New Roman"/>
        </w:rPr>
        <w:t xml:space="preserve"> Wykonawcy/</w:t>
      </w:r>
    </w:p>
    <w:p xmlns:wp14="http://schemas.microsoft.com/office/word/2010/wordml" w:rsidR="007505E0" w:rsidRDefault="007505E0" w14:paraId="3656B9AB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7505E0" w:rsidRDefault="007505E0" w14:paraId="45FB0818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7505E0" w:rsidRDefault="007505E0" w14:paraId="049F31CB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7505E0" w:rsidRDefault="007505E0" w14:paraId="53128261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7505E0" w:rsidRDefault="007505E0" w14:paraId="62486C05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7505E0" w:rsidRDefault="007505E0" w14:paraId="4101652C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7505E0" w:rsidP="00A37B48" w:rsidRDefault="007505E0" w14:paraId="4B99056E" wp14:textId="77777777"/>
    <w:sectPr w:rsidR="00750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8" w:right="851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CD1F27" w:rsidRDefault="00CD1F27" w14:paraId="0FB78278" wp14:textId="77777777">
      <w:r>
        <w:separator/>
      </w:r>
    </w:p>
  </w:endnote>
  <w:endnote w:type="continuationSeparator" w:id="0">
    <w:p xmlns:wp14="http://schemas.microsoft.com/office/word/2010/wordml" w:rsidR="00CD1F27" w:rsidRDefault="00CD1F27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7505E0" w:rsidRDefault="007505E0" w14:paraId="2946DB82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7505E0" w:rsidRDefault="007505E0" w14:paraId="6D98A12B" wp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7505E0" w:rsidRDefault="007505E0" w14:paraId="3CF2D8B6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CD1F27" w:rsidRDefault="00CD1F27" w14:paraId="34CE0A41" wp14:textId="77777777">
      <w:r>
        <w:separator/>
      </w:r>
    </w:p>
  </w:footnote>
  <w:footnote w:type="continuationSeparator" w:id="0">
    <w:p xmlns:wp14="http://schemas.microsoft.com/office/word/2010/wordml" w:rsidR="00CD1F27" w:rsidRDefault="00CD1F27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7505E0" w:rsidRDefault="007505E0" w14:paraId="3461D779" wp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7505E0" w:rsidRDefault="007505E0" w14:paraId="1299C43A" wp14:textId="77777777">
    <w:pPr>
      <w:pStyle w:val="Nagwek"/>
    </w:pPr>
  </w:p>
  <w:p xmlns:wp14="http://schemas.microsoft.com/office/word/2010/wordml" w:rsidR="007505E0" w:rsidRDefault="007505E0" w14:paraId="4DDBEF00" wp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7505E0" w:rsidRDefault="007505E0" w14:paraId="0562CB0E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hint="default"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3F"/>
    <w:rsid w:val="000F5855"/>
    <w:rsid w:val="00183276"/>
    <w:rsid w:val="004643EC"/>
    <w:rsid w:val="004B1EC9"/>
    <w:rsid w:val="00520798"/>
    <w:rsid w:val="005B35A7"/>
    <w:rsid w:val="005C5FFB"/>
    <w:rsid w:val="005E0BC2"/>
    <w:rsid w:val="007505E0"/>
    <w:rsid w:val="007D18C5"/>
    <w:rsid w:val="00817F3F"/>
    <w:rsid w:val="00A37B48"/>
    <w:rsid w:val="00C57043"/>
    <w:rsid w:val="00CD1F27"/>
    <w:rsid w:val="00ED76C5"/>
    <w:rsid w:val="00F246B6"/>
    <w:rsid w:val="00F27575"/>
    <w:rsid w:val="2D05B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A18D5C"/>
  <w15:chartTrackingRefBased/>
  <w15:docId w15:val="{F10AF882-B059-46DB-84E3-C1F5EF0538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z w:val="32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Times New Roman" w:hAnsi="Times New Roman" w:cs="Times New Roman"/>
      <w:b/>
      <w:bCs/>
      <w:sz w:val="2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Tahoma" w:hAnsi="Tahoma" w:cs="Tahoma"/>
      <w:sz w:val="40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22"/>
      <w:szCs w:val="20"/>
      <w:u w:val="single"/>
      <w:lang w:val="en-US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Tahoma" w:hAnsi="Tahoma" w:cs="Tahoma"/>
      <w:sz w:val="52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sz w:val="4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Tahoma" w:hAnsi="Tahoma" w:cs="Tahoma"/>
      <w:b/>
      <w:sz w:val="36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3z0" w:customStyle="1">
    <w:name w:val="WW8Num3z0"/>
    <w:rPr>
      <w:rFonts w:hint="default"/>
    </w:rPr>
  </w:style>
  <w:style w:type="character" w:styleId="WW8Num4z0" w:customStyle="1">
    <w:name w:val="WW8Num4z0"/>
    <w:rPr>
      <w:rFonts w:hint="default" w:ascii="Times New Roman" w:hAnsi="Times New Roman" w:cs="Times New Roman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5z0" w:customStyle="1">
    <w:name w:val="WW8Num5z0"/>
    <w:rPr>
      <w:rFonts w:hint="default"/>
    </w:rPr>
  </w:style>
  <w:style w:type="character" w:styleId="WW8Num6z0" w:customStyle="1">
    <w:name w:val="WW8Num6z0"/>
    <w:rPr>
      <w:rFonts w:hint="default" w:ascii="Tahoma" w:hAnsi="Tahoma" w:eastAsia="Times New Roman" w:cs="Tahoma"/>
    </w:rPr>
  </w:style>
  <w:style w:type="character" w:styleId="WW8Num6z1" w:customStyle="1">
    <w:name w:val="WW8Num6z1"/>
    <w:rPr>
      <w:rFonts w:hint="default" w:ascii="Courier New" w:hAnsi="Courier New" w:cs="Courier New"/>
    </w:rPr>
  </w:style>
  <w:style w:type="character" w:styleId="WW8Num6z2" w:customStyle="1">
    <w:name w:val="WW8Num6z2"/>
    <w:rPr>
      <w:rFonts w:hint="default" w:ascii="Wingdings" w:hAnsi="Wingdings" w:cs="Wingdings"/>
    </w:rPr>
  </w:style>
  <w:style w:type="character" w:styleId="WW8Num6z3" w:customStyle="1">
    <w:name w:val="WW8Num6z3"/>
    <w:rPr>
      <w:rFonts w:hint="default" w:ascii="Symbol" w:hAnsi="Symbol" w:cs="Symbol"/>
    </w:rPr>
  </w:style>
  <w:style w:type="character" w:styleId="WW8Num7z0" w:customStyle="1">
    <w:name w:val="WW8Num7z0"/>
    <w:rPr>
      <w:rFonts w:hint="default"/>
    </w:rPr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</w:rPr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hint="default"/>
    </w:rPr>
  </w:style>
  <w:style w:type="character" w:styleId="WW8Num11z0" w:customStyle="1">
    <w:name w:val="WW8Num11z0"/>
  </w:style>
  <w:style w:type="character" w:styleId="WW8Num11z1" w:customStyle="1">
    <w:name w:val="WW8Num11z1"/>
  </w:style>
  <w:style w:type="character" w:styleId="WW8Num11z2" w:customStyle="1">
    <w:name w:val="WW8Num11z2"/>
  </w:style>
  <w:style w:type="character" w:styleId="WW8Num11z3" w:customStyle="1">
    <w:name w:val="WW8Num11z3"/>
  </w:style>
  <w:style w:type="character" w:styleId="WW8Num11z4" w:customStyle="1">
    <w:name w:val="WW8Num11z4"/>
  </w:style>
  <w:style w:type="character" w:styleId="WW8Num11z5" w:customStyle="1">
    <w:name w:val="WW8Num11z5"/>
  </w:style>
  <w:style w:type="character" w:styleId="WW8Num11z6" w:customStyle="1">
    <w:name w:val="WW8Num11z6"/>
  </w:style>
  <w:style w:type="character" w:styleId="WW8Num11z7" w:customStyle="1">
    <w:name w:val="WW8Num11z7"/>
  </w:style>
  <w:style w:type="character" w:styleId="WW8Num11z8" w:customStyle="1">
    <w:name w:val="WW8Num11z8"/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szCs w:val="24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/>
    </w:rPr>
  </w:style>
  <w:style w:type="character" w:styleId="WW8Num18z0" w:customStyle="1">
    <w:name w:val="WW8Num18z0"/>
  </w:style>
  <w:style w:type="character" w:styleId="WW8Num18z1" w:customStyle="1">
    <w:name w:val="WW8Num18z1"/>
  </w:style>
  <w:style w:type="character" w:styleId="WW8Num18z2" w:customStyle="1">
    <w:name w:val="WW8Num18z2"/>
  </w:style>
  <w:style w:type="character" w:styleId="WW8Num18z3" w:customStyle="1">
    <w:name w:val="WW8Num18z3"/>
  </w:style>
  <w:style w:type="character" w:styleId="WW8Num18z4" w:customStyle="1">
    <w:name w:val="WW8Num18z4"/>
  </w:style>
  <w:style w:type="character" w:styleId="WW8Num18z5" w:customStyle="1">
    <w:name w:val="WW8Num18z5"/>
  </w:style>
  <w:style w:type="character" w:styleId="WW8Num18z6" w:customStyle="1">
    <w:name w:val="WW8Num18z6"/>
  </w:style>
  <w:style w:type="character" w:styleId="WW8Num18z7" w:customStyle="1">
    <w:name w:val="WW8Num18z7"/>
  </w:style>
  <w:style w:type="character" w:styleId="WW8Num18z8" w:customStyle="1">
    <w:name w:val="WW8Num18z8"/>
  </w:style>
  <w:style w:type="character" w:styleId="WW8Num19z0" w:customStyle="1">
    <w:name w:val="WW8Num19z0"/>
    <w:rPr>
      <w:rFonts w:hint="default"/>
    </w:rPr>
  </w:style>
  <w:style w:type="character" w:styleId="WW8Num20z0" w:customStyle="1">
    <w:name w:val="WW8Num20z0"/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/>
    </w:rPr>
  </w:style>
  <w:style w:type="character" w:styleId="WW8Num22z0" w:customStyle="1">
    <w:name w:val="WW8Num22z0"/>
    <w:rPr>
      <w:rFonts w:hint="default" w:ascii="Times New Roman" w:hAnsi="Times New Roman" w:eastAsia="Times New Roman" w:cs="Times New Roman"/>
    </w:rPr>
  </w:style>
  <w:style w:type="character" w:styleId="WW8Num22z1" w:customStyle="1">
    <w:name w:val="WW8Num22z1"/>
    <w:rPr>
      <w:rFonts w:hint="default" w:ascii="Courier New" w:hAnsi="Courier New" w:cs="Courier New"/>
    </w:rPr>
  </w:style>
  <w:style w:type="character" w:styleId="WW8Num22z2" w:customStyle="1">
    <w:name w:val="WW8Num22z2"/>
    <w:rPr>
      <w:rFonts w:hint="default" w:ascii="Wingdings" w:hAnsi="Wingdings" w:cs="Wingdings"/>
    </w:rPr>
  </w:style>
  <w:style w:type="character" w:styleId="WW8Num22z3" w:customStyle="1">
    <w:name w:val="WW8Num22z3"/>
    <w:rPr>
      <w:rFonts w:hint="default" w:ascii="Symbol" w:hAnsi="Symbol" w:cs="Symbol"/>
    </w:rPr>
  </w:style>
  <w:style w:type="character" w:styleId="WW8Num23z0" w:customStyle="1">
    <w:name w:val="WW8Num23z0"/>
    <w:rPr>
      <w:rFonts w:hint="default"/>
    </w:rPr>
  </w:style>
  <w:style w:type="character" w:styleId="WW8Num24z0" w:customStyle="1">
    <w:name w:val="WW8Num24z0"/>
    <w:rPr>
      <w:rFonts w:hint="default"/>
    </w:rPr>
  </w:style>
  <w:style w:type="character" w:styleId="WW8Num25z0" w:customStyle="1">
    <w:name w:val="WW8Num25z0"/>
  </w:style>
  <w:style w:type="character" w:styleId="WW8Num26z0" w:customStyle="1">
    <w:name w:val="WW8Num26z0"/>
    <w:rPr>
      <w:rFonts w:hint="default"/>
    </w:rPr>
  </w:style>
  <w:style w:type="character" w:styleId="WW8Num27z0" w:customStyle="1">
    <w:name w:val="WW8Num27z0"/>
    <w:rPr>
      <w:rFonts w:hint="default"/>
    </w:rPr>
  </w:style>
  <w:style w:type="character" w:styleId="WW8Num28z0" w:customStyle="1">
    <w:name w:val="WW8Num28z0"/>
    <w:rPr>
      <w:rFonts w:hint="default" w:ascii="Symbol" w:hAnsi="Symbol" w:cs="Symbol"/>
    </w:rPr>
  </w:style>
  <w:style w:type="character" w:styleId="WW8Num28z1" w:customStyle="1">
    <w:name w:val="WW8Num28z1"/>
    <w:rPr>
      <w:rFonts w:hint="default" w:ascii="Courier New" w:hAnsi="Courier New" w:cs="Courier New"/>
    </w:rPr>
  </w:style>
  <w:style w:type="character" w:styleId="WW8Num28z2" w:customStyle="1">
    <w:name w:val="WW8Num28z2"/>
    <w:rPr>
      <w:rFonts w:hint="default" w:ascii="Wingdings" w:hAnsi="Wingdings" w:cs="Wingdings"/>
    </w:rPr>
  </w:style>
  <w:style w:type="character" w:styleId="WW8Num29z0" w:customStyle="1">
    <w:name w:val="WW8Num29z0"/>
    <w:rPr>
      <w:rFonts w:hint="default"/>
    </w:rPr>
  </w:style>
  <w:style w:type="character" w:styleId="WW8Num30z0" w:customStyle="1">
    <w:name w:val="WW8Num30z0"/>
    <w:rPr>
      <w:rFonts w:hint="default"/>
    </w:rPr>
  </w:style>
  <w:style w:type="character" w:styleId="WW8Num30z1" w:customStyle="1">
    <w:name w:val="WW8Num30z1"/>
  </w:style>
  <w:style w:type="character" w:styleId="WW8Num30z2" w:customStyle="1">
    <w:name w:val="WW8Num30z2"/>
  </w:style>
  <w:style w:type="character" w:styleId="WW8Num30z3" w:customStyle="1">
    <w:name w:val="WW8Num30z3"/>
  </w:style>
  <w:style w:type="character" w:styleId="WW8Num30z4" w:customStyle="1">
    <w:name w:val="WW8Num30z4"/>
  </w:style>
  <w:style w:type="character" w:styleId="WW8Num30z5" w:customStyle="1">
    <w:name w:val="WW8Num30z5"/>
  </w:style>
  <w:style w:type="character" w:styleId="WW8Num30z6" w:customStyle="1">
    <w:name w:val="WW8Num30z6"/>
  </w:style>
  <w:style w:type="character" w:styleId="WW8Num30z7" w:customStyle="1">
    <w:name w:val="WW8Num30z7"/>
  </w:style>
  <w:style w:type="character" w:styleId="WW8Num30z8" w:customStyle="1">
    <w:name w:val="WW8Num30z8"/>
  </w:style>
  <w:style w:type="character" w:styleId="WW8Num31z0" w:customStyle="1">
    <w:name w:val="WW8Num31z0"/>
    <w:rPr>
      <w:rFonts w:hint="default"/>
    </w:rPr>
  </w:style>
  <w:style w:type="character" w:styleId="WW8Num32z0" w:customStyle="1">
    <w:name w:val="WW8Num32z0"/>
  </w:style>
  <w:style w:type="character" w:styleId="WW8Num32z1" w:customStyle="1">
    <w:name w:val="WW8Num32z1"/>
  </w:style>
  <w:style w:type="character" w:styleId="WW8Num32z2" w:customStyle="1">
    <w:name w:val="WW8Num32z2"/>
  </w:style>
  <w:style w:type="character" w:styleId="WW8Num32z3" w:customStyle="1">
    <w:name w:val="WW8Num32z3"/>
  </w:style>
  <w:style w:type="character" w:styleId="WW8Num32z4" w:customStyle="1">
    <w:name w:val="WW8Num32z4"/>
  </w:style>
  <w:style w:type="character" w:styleId="WW8Num32z5" w:customStyle="1">
    <w:name w:val="WW8Num32z5"/>
  </w:style>
  <w:style w:type="character" w:styleId="WW8Num32z6" w:customStyle="1">
    <w:name w:val="WW8Num32z6"/>
  </w:style>
  <w:style w:type="character" w:styleId="WW8Num32z7" w:customStyle="1">
    <w:name w:val="WW8Num32z7"/>
  </w:style>
  <w:style w:type="character" w:styleId="WW8Num32z8" w:customStyle="1">
    <w:name w:val="WW8Num32z8"/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Znakiprzypiswdolnych" w:customStyle="1">
    <w:name w:val="Znaki przypisów dolnych"/>
    <w:rPr>
      <w:vertAlign w:val="superscript"/>
    </w:rPr>
  </w:style>
  <w:style w:type="character" w:styleId="StopkaZnak" w:customStyle="1">
    <w:name w:val="Stopka Znak"/>
    <w:rPr>
      <w:rFonts w:ascii="Arial" w:hAnsi="Arial" w:cs="Arial"/>
      <w:sz w:val="24"/>
      <w:szCs w:val="24"/>
    </w:rPr>
  </w:style>
  <w:style w:type="character" w:styleId="NagwekZnak" w:customStyle="1">
    <w:name w:val="Nagłówek Znak"/>
    <w:rPr>
      <w:sz w:val="24"/>
    </w:rPr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TekstkomentarzaZnak" w:customStyle="1">
    <w:name w:val="Tekst komentarza Znak"/>
    <w:rPr>
      <w:rFonts w:ascii="Arial" w:hAnsi="Arial" w:cs="Arial"/>
    </w:rPr>
  </w:style>
  <w:style w:type="character" w:styleId="TematkomentarzaZnak" w:customStyle="1">
    <w:name w:val="Temat komentarza Znak"/>
    <w:rPr>
      <w:rFonts w:ascii="Arial" w:hAnsi="Arial" w:cs="Arial"/>
      <w:b/>
      <w:bCs/>
    </w:r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sz w:val="2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ny"/>
    <w:pPr>
      <w:suppressLineNumbers/>
    </w:pPr>
  </w:style>
  <w:style w:type="paragraph" w:styleId="Tekstpodstawowy21" w:customStyle="1">
    <w:name w:val="Tekst podstawowy 21"/>
    <w:basedOn w:val="Normalny"/>
    <w:rPr>
      <w:rFonts w:ascii="Tahoma" w:hAnsi="Tahoma" w:cs="Tahoma"/>
      <w:sz w:val="22"/>
      <w:szCs w:val="20"/>
    </w:rPr>
  </w:style>
  <w:style w:type="paragraph" w:styleId="Tekstpodstawowywcity">
    <w:name w:val="Body Text Indent"/>
    <w:basedOn w:val="Normalny"/>
    <w:pPr>
      <w:ind w:left="60"/>
    </w:pPr>
    <w:rPr>
      <w:rFonts w:ascii="Times New Roman" w:hAnsi="Times New Roman" w:cs="Times New Roman"/>
      <w:sz w:val="2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Tekstpodstawowy31" w:customStyle="1">
    <w:name w:val="Tekst podstawowy 31"/>
    <w:basedOn w:val="Normalny"/>
    <w:pPr>
      <w:jc w:val="both"/>
    </w:pPr>
    <w:rPr>
      <w:rFonts w:ascii="Tahoma" w:hAnsi="Tahoma" w:cs="Tahoma"/>
      <w:sz w:val="20"/>
    </w:rPr>
  </w:style>
  <w:style w:type="paragraph" w:styleId="pkt" w:customStyle="1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 w:cs="Times New Roman"/>
      <w:szCs w:val="20"/>
    </w:rPr>
  </w:style>
  <w:style w:type="paragraph" w:styleId="Tekstprzypisudolnego">
    <w:name w:val="footnote text"/>
    <w:basedOn w:val="Normalny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Times New Roman" w:hAnsi="Times New Roman" w:eastAsia="Calibri" w:cs="Times New Roman"/>
      <w:b/>
      <w:color w:val="1F497D"/>
      <w:sz w:val="28"/>
      <w:szCs w:val="22"/>
    </w:rPr>
  </w:style>
  <w:style w:type="paragraph" w:styleId="western" w:customStyle="1">
    <w:name w:val="western"/>
    <w:basedOn w:val="Normalny"/>
    <w:pPr>
      <w:spacing w:before="280" w:after="280"/>
      <w:jc w:val="both"/>
    </w:pPr>
    <w:rPr>
      <w:rFonts w:ascii="Times New Roman" w:hAnsi="Times New Roman" w:cs="Times New Roman"/>
    </w:rPr>
  </w:style>
  <w:style w:type="paragraph" w:styleId="Default" w:customStyle="1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 ………………</dc:title>
  <dc:subject/>
  <dc:creator>Hania</dc:creator>
  <keywords/>
  <lastModifiedBy>Gość</lastModifiedBy>
  <revision>3</revision>
  <lastPrinted>2021-01-28T21:08:00.0000000Z</lastPrinted>
  <dcterms:created xsi:type="dcterms:W3CDTF">2021-03-02T10:36:00.0000000Z</dcterms:created>
  <dcterms:modified xsi:type="dcterms:W3CDTF">2021-03-02T10:38:57.1260440Z</dcterms:modified>
</coreProperties>
</file>