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ackground w:color="FFFFFF"/>
  <w:body>
    <w:p xmlns:wp14="http://schemas.microsoft.com/office/word/2010/wordml" w:rsidR="004C736E" w:rsidP="50FDB36B" w:rsidRDefault="004C736E" w14:paraId="78B7EC53" wp14:textId="05485E21">
      <w:pPr>
        <w:jc w:val="right"/>
        <w:rPr>
          <w:rFonts w:ascii="Times New Roman" w:hAnsi="Times New Roman" w:cs="Times New Roman"/>
          <w:b w:val="1"/>
          <w:bCs w:val="1"/>
        </w:rPr>
      </w:pPr>
      <w:r w:rsidRPr="50FDB36B" w:rsidR="50FDB36B">
        <w:rPr>
          <w:rFonts w:ascii="Times New Roman" w:hAnsi="Times New Roman" w:cs="Times New Roman"/>
        </w:rPr>
        <w:t>Załącznik nr 2 do zapytania ofertowego</w:t>
      </w:r>
    </w:p>
    <w:p xmlns:wp14="http://schemas.microsoft.com/office/word/2010/wordml" w:rsidR="004C736E" w:rsidRDefault="004C736E" w14:paraId="672A6659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4C736E" w:rsidRDefault="004C736E" w14:paraId="0A37501D" wp14:textId="77777777">
      <w:pPr>
        <w:pStyle w:val="Default"/>
      </w:pPr>
    </w:p>
    <w:p xmlns:wp14="http://schemas.microsoft.com/office/word/2010/wordml" w:rsidR="004C736E" w:rsidRDefault="004C736E" w14:paraId="3BB297D6" wp14:textId="7777777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WYKAZ  WYKONANYCH  W CIĄGU OSTATNICH  PIĘCIU  LAT  USŁUG  </w:t>
      </w:r>
    </w:p>
    <w:p xmlns:wp14="http://schemas.microsoft.com/office/word/2010/wordml" w:rsidR="004C736E" w:rsidRDefault="004C736E" w14:paraId="012CFC0F" wp14:textId="7777777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 ZAKRESIE NIEZBĘDNYM DO WYKAZANIA  SPEŁNIANIA  WARUNKU  WIEDZY </w:t>
      </w:r>
    </w:p>
    <w:p xmlns:wp14="http://schemas.microsoft.com/office/word/2010/wordml" w:rsidR="004C736E" w:rsidRDefault="004C736E" w14:paraId="3DCEC750" wp14:textId="77777777">
      <w:pPr>
        <w:pStyle w:val="Default"/>
        <w:jc w:val="center"/>
      </w:pPr>
      <w:r>
        <w:rPr>
          <w:b/>
          <w:bCs/>
        </w:rPr>
        <w:t>I  DOŚWIADCZENIA</w:t>
      </w:r>
    </w:p>
    <w:p xmlns:wp14="http://schemas.microsoft.com/office/word/2010/wordml" w:rsidR="004C736E" w:rsidRDefault="004C736E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C736E" w:rsidRDefault="004C736E" w14:paraId="69EE9D01" wp14:textId="777777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……………………………..</w:t>
      </w:r>
    </w:p>
    <w:p xmlns:wp14="http://schemas.microsoft.com/office/word/2010/wordml" w:rsidR="004C736E" w:rsidRDefault="004C736E" w14:paraId="65996E43" wp14:textId="777777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/pieczęć Wykonawcy/ </w:t>
      </w:r>
    </w:p>
    <w:p xmlns:wp14="http://schemas.microsoft.com/office/word/2010/wordml" w:rsidR="004C736E" w:rsidRDefault="004C736E" w14:paraId="02EB378F" wp14:textId="77777777">
      <w:pPr>
        <w:rPr>
          <w:rFonts w:ascii="Times New Roman" w:hAnsi="Times New Roman" w:cs="Times New Roman"/>
          <w:i/>
        </w:rPr>
      </w:pPr>
    </w:p>
    <w:p xmlns:wp14="http://schemas.microsoft.com/office/word/2010/wordml" w:rsidR="004C736E" w:rsidRDefault="004C736E" w14:paraId="5C952128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 ………....………………………………………………………….</w:t>
      </w:r>
    </w:p>
    <w:p xmlns:wp14="http://schemas.microsoft.com/office/word/2010/wordml" w:rsidR="004C736E" w:rsidRDefault="004C736E" w14:paraId="76F8EC81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 ……….......…………………………………………………………</w:t>
      </w:r>
    </w:p>
    <w:p xmlns:wp14="http://schemas.microsoft.com/office/word/2010/wordml" w:rsidR="004C736E" w:rsidRDefault="004C736E" w14:paraId="52DED5C8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……………........………………………………………………………..</w:t>
      </w:r>
    </w:p>
    <w:p xmlns:wp14="http://schemas.microsoft.com/office/word/2010/wordml" w:rsidR="004C736E" w:rsidRDefault="004C736E" w14:paraId="792E7DD5" wp14:textId="77777777">
      <w:pPr>
        <w:spacing w:line="360" w:lineRule="auto"/>
      </w:pPr>
      <w:r>
        <w:rPr>
          <w:rFonts w:ascii="Times New Roman" w:hAnsi="Times New Roman" w:cs="Times New Roman"/>
        </w:rPr>
        <w:t>NUMER TELEKSU/FAX ……………………………………………………………………..</w:t>
      </w:r>
    </w:p>
    <w:p xmlns:wp14="http://schemas.microsoft.com/office/word/2010/wordml" w:rsidR="004C736E" w:rsidP="50FDB36B" w:rsidRDefault="004C736E" w14:paraId="175AD45A" wp14:textId="7EDB305A">
      <w:pPr>
        <w:pStyle w:val="Nagwek2"/>
        <w:numPr>
          <w:numId w:val="0"/>
        </w:numPr>
      </w:pPr>
      <w:r w:rsidR="50FDB36B">
        <w:rPr/>
        <w:t xml:space="preserve">Wykaz wykonanych w ciągu ostatnich  pięciu lat usług potwierdzających spełnianie warunku określonego przez zamawiającego w zapytaniu ofertowym. </w:t>
      </w:r>
    </w:p>
    <w:p xmlns:wp14="http://schemas.microsoft.com/office/word/2010/wordml" w:rsidR="004C736E" w:rsidRDefault="008B0835" w14:paraId="450C8CA6" wp14:textId="77777777">
      <w:pPr>
        <w:pStyle w:val="Nagwek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89535" simplePos="0" relativeHeight="251657728" behindDoc="0" locked="0" layoutInCell="1" allowOverlap="1" wp14:anchorId="723D6EBE" wp14:editId="7777777">
                <wp:simplePos x="0" y="0"/>
                <wp:positionH relativeFrom="margin">
                  <wp:posOffset>-53975</wp:posOffset>
                </wp:positionH>
                <wp:positionV relativeFrom="paragraph">
                  <wp:posOffset>54610</wp:posOffset>
                </wp:positionV>
                <wp:extent cx="6221730" cy="3496310"/>
                <wp:effectExtent l="3175" t="6985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496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552"/>
                              <w:gridCol w:w="1276"/>
                              <w:gridCol w:w="992"/>
                              <w:gridCol w:w="1417"/>
                              <w:gridCol w:w="2268"/>
                            </w:tblGrid>
                            <w:tr xmlns:wp14="http://schemas.microsoft.com/office/word/2010/wordml" w:rsidR="0004591F" w:rsidTr="00A622A5" w14:paraId="235C9E1F" wp14:textId="77777777">
                              <w:trPr>
                                <w:cantSplit/>
                                <w:trHeight w:val="61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1EA4E93A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single" w:color="000000" w:sz="8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590FCA75" wp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Przedmiot usługi  (zakres musi potwierdzać spełnianie warunku postawionego przez Zamawiającego)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color="000000" w:sz="8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6F27AF1B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Wartość</w:t>
                                  </w:r>
                                </w:p>
                                <w:p w:rsidRPr="001707E0" w:rsidR="0004591F" w:rsidRDefault="0004591F" w14:paraId="17D28892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u w:val="none"/>
                                    </w:rPr>
                                    <w:t>PLN</w:t>
                                  </w:r>
                                </w:p>
                                <w:p w:rsidR="0004591F" w:rsidRDefault="0004591F" w14:paraId="020CB958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brutto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7CA99D37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color="000000" w:sz="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Pr="001707E0" w:rsidR="0004591F" w:rsidP="001707E0" w:rsidRDefault="0004591F" w14:paraId="704BAF5D" wp14:textId="77777777">
                                  <w:pPr>
                                    <w:pStyle w:val="Nagwek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Zamawiający/</w:t>
                                  </w:r>
                                </w:p>
                                <w:p w:rsidRPr="001707E0" w:rsidR="0004591F" w:rsidP="001707E0" w:rsidRDefault="0004591F" w14:paraId="10A5D223" wp14:textId="77777777">
                                  <w:pPr>
                                    <w:pStyle w:val="Nagwek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odbiorca</w:t>
                                  </w:r>
                                </w:p>
                                <w:p w:rsidR="0004591F" w:rsidP="001707E0" w:rsidRDefault="0004591F" w14:paraId="21AD6028" wp14:textId="77777777">
                                  <w:pPr>
                                    <w:pStyle w:val="Nagwek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(nazwa, adres)</w:t>
                                  </w:r>
                                </w:p>
                              </w:tc>
                            </w:tr>
                            <w:tr xmlns:wp14="http://schemas.microsoft.com/office/word/2010/wordml" w:rsidR="0004591F" w:rsidTr="00A622A5" w14:paraId="46E12CD7" wp14:textId="77777777"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6A05A809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5A39BBE3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41C8F396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16A98F7D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początek</w:t>
                                  </w:r>
                                </w:p>
                                <w:p w:rsidR="0004591F" w:rsidRDefault="0004591F" w14:paraId="765473BB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(data)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7002FF47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>zakończenie</w:t>
                                  </w:r>
                                </w:p>
                                <w:p w:rsidR="0004591F" w:rsidRDefault="0004591F" w14:paraId="46D2EA4A" wp14:textId="77777777">
                                  <w:pPr>
                                    <w:pStyle w:val="Nagwek1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(data)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72A3D3EC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4591F" w:rsidTr="00A622A5" w14:paraId="0D0B940D" wp14:textId="77777777">
                              <w:trPr>
                                <w:cantSplit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0E27B00A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0061E4C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4591F" w:rsidRDefault="0004591F" w14:paraId="44EAFD9C" wp14:textId="77777777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4B94D5A5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3DEEC669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3656B9AB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45FB0818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4591F" w:rsidTr="00A622A5" w14:paraId="049F31CB" wp14:textId="77777777">
                              <w:trPr>
                                <w:cantSplit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53128261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2486C05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4591F" w:rsidRDefault="0004591F" w14:paraId="4101652C" wp14:textId="77777777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4B99056E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1299C43A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4DDBEF00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3461D779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4591F" w:rsidTr="00A622A5" w14:paraId="3CF2D8B6" wp14:textId="77777777">
                              <w:trPr>
                                <w:cantSplit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0FB78278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1FC39945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4591F" w:rsidRDefault="0004591F" w14:paraId="0562CB0E" wp14:textId="77777777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34CE0A41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2EBF3C5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D98A12B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2946DB82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4591F" w:rsidTr="00A622A5" w14:paraId="5997CC1D" wp14:textId="77777777">
                              <w:trPr>
                                <w:cantSplit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110FFD37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B699379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4591F" w:rsidRDefault="0004591F" w14:paraId="3FE9F23F" wp14:textId="77777777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1F72F646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08CE6F91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1CDCEAD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BB9E253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4591F" w:rsidTr="00A622A5" w14:paraId="23DE523C" wp14:textId="77777777">
                              <w:trPr>
                                <w:cantSplit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8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591F" w:rsidRDefault="0004591F" w14:paraId="52E56223" wp14:textId="77777777">
                                  <w:pPr>
                                    <w:pStyle w:val="Nagwek1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07547A01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4591F" w:rsidRDefault="0004591F" w14:paraId="5043CB0F" wp14:textId="77777777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07459315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537F28F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6DFB9E20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</w:tcPr>
                                <w:p w:rsidR="0004591F" w:rsidRDefault="0004591F" w14:paraId="70DF9E56" wp14:textId="77777777">
                                  <w:pPr>
                                    <w:pStyle w:val="Nagwek1"/>
                                    <w:snapToGrid w:val="0"/>
                                    <w:rPr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4C736E" w:rsidRDefault="004C736E" w14:paraId="29D6B04F" wp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A553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4.25pt;margin-top:4.3pt;width:489.9pt;height:275.3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552"/>
                        <w:gridCol w:w="1276"/>
                        <w:gridCol w:w="992"/>
                        <w:gridCol w:w="1417"/>
                        <w:gridCol w:w="2268"/>
                      </w:tblGrid>
                      <w:tr w:rsidR="0004591F" w:rsidTr="00A622A5" w14:paraId="62D11E4A" wp14:textId="77777777">
                        <w:trPr>
                          <w:cantSplit/>
                          <w:trHeight w:val="615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7DDD81A2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top w:val="single" w:color="000000" w:sz="8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0FE6326E" wp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Przedmiot usługi  (zakres musi potwierdzać spełnianie warunku postawionego przez Zamawiającego)  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color="000000" w:sz="8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7037588A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Wartość</w:t>
                            </w:r>
                          </w:p>
                          <w:p w:rsidRPr="001707E0" w:rsidR="0004591F" w:rsidRDefault="0004591F" w14:paraId="6C57B8A2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w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>PLN</w:t>
                            </w:r>
                          </w:p>
                          <w:p w:rsidR="0004591F" w:rsidRDefault="0004591F" w14:paraId="76E8C69A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brutto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41AF569B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color="000000" w:sz="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Pr="001707E0" w:rsidR="0004591F" w:rsidP="001707E0" w:rsidRDefault="0004591F" w14:paraId="27675E1D" wp14:textId="77777777">
                            <w:pPr>
                              <w:pStyle w:val="Nagwek1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Zamawiający/</w:t>
                            </w:r>
                          </w:p>
                          <w:p w:rsidRPr="001707E0" w:rsidR="0004591F" w:rsidP="001707E0" w:rsidRDefault="0004591F" w14:paraId="3A90B79F" wp14:textId="77777777">
                            <w:pPr>
                              <w:pStyle w:val="Nagwek1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odbiorca</w:t>
                            </w:r>
                          </w:p>
                          <w:p w:rsidR="0004591F" w:rsidP="001707E0" w:rsidRDefault="0004591F" w14:paraId="3195225C" wp14:textId="77777777">
                            <w:pPr>
                              <w:pStyle w:val="Nagwek1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(nazwa, adres)</w:t>
                            </w:r>
                          </w:p>
                        </w:tc>
                      </w:tr>
                      <w:tr w:rsidR="0004591F" w:rsidTr="00A622A5" w14:paraId="3CC86BAF" wp14:textId="77777777">
                        <w:trPr>
                          <w:cantSplit/>
                          <w:trHeight w:val="630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44E871BC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44A5D23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738610EB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3DCD3FF9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początek</w:t>
                            </w:r>
                          </w:p>
                          <w:p w:rsidR="0004591F" w:rsidRDefault="0004591F" w14:paraId="23ED8EFF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(data)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1746601C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zakończenie</w:t>
                            </w:r>
                          </w:p>
                          <w:p w:rsidR="0004591F" w:rsidRDefault="0004591F" w14:paraId="7539B0DD" wp14:textId="77777777">
                            <w:pPr>
                              <w:pStyle w:val="Nagwek1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(data)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37805D2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04591F" w:rsidTr="00A622A5" w14:paraId="463F29E8" wp14:textId="77777777">
                        <w:trPr>
                          <w:cantSplit/>
                        </w:trPr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3B7B4B86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3A0FF5F2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4591F" w:rsidRDefault="0004591F" w14:paraId="5630AD66" wp14:textId="77777777"/>
                        </w:tc>
                        <w:tc>
                          <w:tcPr>
                            <w:tcW w:w="127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1829076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2BA226A1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7AD93B2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0DE4B5B7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04591F" w:rsidTr="00A622A5" w14:paraId="66204FF1" wp14:textId="77777777">
                        <w:trPr>
                          <w:cantSplit/>
                        </w:trPr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2DBF0D7D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B62F1B3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4591F" w:rsidRDefault="0004591F" w14:paraId="02F2C34E" wp14:textId="77777777"/>
                        </w:tc>
                        <w:tc>
                          <w:tcPr>
                            <w:tcW w:w="127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80A4E5D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9219836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296FEF7D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7194DBDC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04591F" w:rsidTr="00A622A5" w14:paraId="769D0D3C" wp14:textId="77777777">
                        <w:trPr>
                          <w:cantSplit/>
                        </w:trPr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54CD245A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231BE67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4591F" w:rsidRDefault="0004591F" w14:paraId="36FEB5B0" wp14:textId="77777777"/>
                        </w:tc>
                        <w:tc>
                          <w:tcPr>
                            <w:tcW w:w="127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30D7AA69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7196D064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34FF1C98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D072C0D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04591F" w:rsidTr="00A622A5" w14:paraId="48A21919" wp14:textId="77777777">
                        <w:trPr>
                          <w:cantSplit/>
                        </w:trPr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6BD18F9B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238601FE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4591F" w:rsidRDefault="0004591F" w14:paraId="0F3CABC7" wp14:textId="77777777"/>
                        </w:tc>
                        <w:tc>
                          <w:tcPr>
                            <w:tcW w:w="127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5B08B5D1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6DEB4AB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0AD9C6F4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4B1F511A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04591F" w:rsidTr="00A622A5" w14:paraId="65F9C3DC" wp14:textId="77777777">
                        <w:trPr>
                          <w:cantSplit/>
                        </w:trPr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8" w:space="0"/>
                              <w:bottom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 w:rsidR="0004591F" w:rsidRDefault="0004591F" w14:paraId="5023141B" wp14:textId="77777777">
                            <w:pPr>
                              <w:pStyle w:val="Nagwek1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F3B1409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4591F" w:rsidRDefault="0004591F" w14:paraId="562C75D1" wp14:textId="77777777"/>
                        </w:tc>
                        <w:tc>
                          <w:tcPr>
                            <w:tcW w:w="127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664355AD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1A965116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7DF4E37C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</w:tcPr>
                          <w:p w:rsidR="0004591F" w:rsidRDefault="0004591F" w14:paraId="44FB30F8" wp14:textId="77777777">
                            <w:pPr>
                              <w:pStyle w:val="Nagwek1"/>
                              <w:snapToGrid w:val="0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4C736E" w:rsidRDefault="004C736E" w14:paraId="0A6959E7" wp14:textId="7777777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4C736E" w:rsidRDefault="004C736E" w14:paraId="55F3B218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UWAGA:</w:t>
      </w:r>
    </w:p>
    <w:p xmlns:wp14="http://schemas.microsoft.com/office/word/2010/wordml" w:rsidR="004C736E" w:rsidRDefault="004C736E" w14:paraId="490E400A" wp14:textId="7777777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należy załączyć dokumenty potwierdzające, że wyżej wymienione usługi zostały wykonane należycie (referencje itp.) </w:t>
      </w:r>
    </w:p>
    <w:p xmlns:wp14="http://schemas.microsoft.com/office/word/2010/wordml" w:rsidR="004C736E" w:rsidRDefault="004C736E" w14:paraId="1DA6542E" wp14:textId="77777777">
      <w:pPr>
        <w:pStyle w:val="Tekstpodstawowy31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4C736E" w:rsidRDefault="004C736E" w14:paraId="3041E394" wp14:textId="77777777">
      <w:pPr>
        <w:pStyle w:val="Nagwek1"/>
        <w:rPr>
          <w:b w:val="0"/>
          <w:sz w:val="24"/>
          <w:szCs w:val="24"/>
        </w:rPr>
      </w:pPr>
    </w:p>
    <w:p xmlns:wp14="http://schemas.microsoft.com/office/word/2010/wordml" w:rsidR="004C736E" w:rsidRDefault="004C736E" w14:paraId="4BDBFA43" wp14:textId="77777777">
      <w:pPr>
        <w:pStyle w:val="Nagwek1"/>
        <w:ind w:left="708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Podpisano :</w:t>
      </w:r>
    </w:p>
    <w:p xmlns:wp14="http://schemas.microsoft.com/office/word/2010/wordml" w:rsidR="00380F84" w:rsidP="00380F84" w:rsidRDefault="00380F84" w14:paraId="722B00AE" wp14:textId="77777777"/>
    <w:p xmlns:wp14="http://schemas.microsoft.com/office/word/2010/wordml" w:rsidRPr="00380F84" w:rsidR="00380F84" w:rsidP="00380F84" w:rsidRDefault="00380F84" w14:paraId="42C6D796" wp14:textId="77777777"/>
    <w:p xmlns:wp14="http://schemas.microsoft.com/office/word/2010/wordml" w:rsidR="004C736E" w:rsidRDefault="004C736E" w14:paraId="7EA96A2F" wp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xmlns:wp14="http://schemas.microsoft.com/office/word/2010/wordml" w:rsidR="004C736E" w:rsidRDefault="004C736E" w14:paraId="0B4AB795" wp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/upełnomocniony przedstawiciel</w:t>
      </w:r>
      <w:r w:rsidR="00380F84">
        <w:rPr>
          <w:rFonts w:ascii="Times New Roman" w:hAnsi="Times New Roman" w:cs="Times New Roman"/>
        </w:rPr>
        <w:t>/e</w:t>
      </w:r>
      <w:r>
        <w:rPr>
          <w:rFonts w:ascii="Times New Roman" w:hAnsi="Times New Roman" w:cs="Times New Roman"/>
        </w:rPr>
        <w:t xml:space="preserve"> Wykonawcy/  </w:t>
      </w:r>
    </w:p>
    <w:p xmlns:wp14="http://schemas.microsoft.com/office/word/2010/wordml" w:rsidR="004C736E" w:rsidRDefault="004C736E" w14:paraId="67DE2D80" wp14:textId="7777777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dn. ……………………… r. </w:t>
      </w:r>
    </w:p>
    <w:p xmlns:wp14="http://schemas.microsoft.com/office/word/2010/wordml" w:rsidR="004C736E" w:rsidP="003364CD" w:rsidRDefault="004C736E" w14:paraId="720C18FD" wp14:textId="77777777">
      <w:r>
        <w:rPr>
          <w:rFonts w:ascii="Times New Roman" w:hAnsi="Times New Roman" w:cs="Times New Roman"/>
        </w:rPr>
        <w:t>(Miejscowość i data)</w:t>
      </w:r>
    </w:p>
    <w:sectPr w:rsidR="004C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8" w:right="851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C45CA" w:rsidRDefault="007C45CA" w14:paraId="62431CDC" wp14:textId="77777777">
      <w:r>
        <w:separator/>
      </w:r>
    </w:p>
  </w:endnote>
  <w:endnote w:type="continuationSeparator" w:id="0">
    <w:p xmlns:wp14="http://schemas.microsoft.com/office/word/2010/wordml" w:rsidR="007C45CA" w:rsidRDefault="007C45CA" w14:paraId="49E398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7D34F5C7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34B3F2EB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2DE403A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C45CA" w:rsidRDefault="007C45CA" w14:paraId="5BE93A62" wp14:textId="77777777">
      <w:r>
        <w:separator/>
      </w:r>
    </w:p>
  </w:footnote>
  <w:footnote w:type="continuationSeparator" w:id="0">
    <w:p xmlns:wp14="http://schemas.microsoft.com/office/word/2010/wordml" w:rsidR="007C45CA" w:rsidRDefault="007C45CA" w14:paraId="384BA7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31126E5D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6E1831B3" wp14:textId="77777777">
    <w:pPr>
      <w:pStyle w:val="Nagwek"/>
    </w:pPr>
  </w:p>
  <w:p xmlns:wp14="http://schemas.microsoft.com/office/word/2010/wordml" w:rsidR="004C736E" w:rsidRDefault="004C736E" w14:paraId="54E11D2A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736E" w:rsidRDefault="004C736E" w14:paraId="16287F2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hint="default"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D7"/>
    <w:rsid w:val="0004591F"/>
    <w:rsid w:val="001707E0"/>
    <w:rsid w:val="00283F4C"/>
    <w:rsid w:val="002C5CA5"/>
    <w:rsid w:val="003364CD"/>
    <w:rsid w:val="00380F84"/>
    <w:rsid w:val="004C736E"/>
    <w:rsid w:val="0061078F"/>
    <w:rsid w:val="006777CF"/>
    <w:rsid w:val="006C0470"/>
    <w:rsid w:val="007C45CA"/>
    <w:rsid w:val="008B0835"/>
    <w:rsid w:val="009D1FD7"/>
    <w:rsid w:val="009D6AD7"/>
    <w:rsid w:val="00A35436"/>
    <w:rsid w:val="00A622A5"/>
    <w:rsid w:val="00DE621B"/>
    <w:rsid w:val="00F5297F"/>
    <w:rsid w:val="00FA2F6E"/>
    <w:rsid w:val="50FDB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393F04"/>
  <w15:chartTrackingRefBased/>
  <w15:docId w15:val="{44D2408E-84E1-49C3-9673-A6C7F45DB5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Tahoma" w:hAnsi="Tahoma" w:cs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Tahoma" w:hAnsi="Tahoma" w:cs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36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3z0" w:customStyle="1">
    <w:name w:val="WW8Num3z0"/>
    <w:rPr>
      <w:rFonts w:hint="default"/>
    </w:rPr>
  </w:style>
  <w:style w:type="character" w:styleId="WW8Num4z0" w:customStyle="1">
    <w:name w:val="WW8Num4z0"/>
    <w:rPr>
      <w:rFonts w:hint="default" w:ascii="Times New Roman" w:hAnsi="Times New Roman" w:cs="Times New Roman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5z0" w:customStyle="1">
    <w:name w:val="WW8Num5z0"/>
    <w:rPr>
      <w:rFonts w:hint="default"/>
    </w:rPr>
  </w:style>
  <w:style w:type="character" w:styleId="WW8Num6z0" w:customStyle="1">
    <w:name w:val="WW8Num6z0"/>
    <w:rPr>
      <w:rFonts w:hint="default" w:ascii="Tahoma" w:hAnsi="Tahoma" w:eastAsia="Times New Roman" w:cs="Tahoma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0" w:customStyle="1">
    <w:name w:val="WW8Num7z0"/>
    <w:rPr>
      <w:rFonts w:hint="default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/>
    </w:rPr>
  </w:style>
  <w:style w:type="character" w:styleId="WW8Num11z0" w:customStyle="1">
    <w:name w:val="WW8Num11z0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szCs w:val="24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/>
    </w:rPr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/>
    </w:rPr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2z0" w:customStyle="1">
    <w:name w:val="WW8Num22z0"/>
    <w:rPr>
      <w:rFonts w:hint="default" w:ascii="Times New Roman" w:hAnsi="Times New Roman" w:eastAsia="Times New Roman" w:cs="Times New Roman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/>
    </w:rPr>
  </w:style>
  <w:style w:type="character" w:styleId="WW8Num24z0" w:customStyle="1">
    <w:name w:val="WW8Num24z0"/>
    <w:rPr>
      <w:rFonts w:hint="default"/>
    </w:rPr>
  </w:style>
  <w:style w:type="character" w:styleId="WW8Num25z0" w:customStyle="1">
    <w:name w:val="WW8Num25z0"/>
  </w:style>
  <w:style w:type="character" w:styleId="WW8Num26z0" w:customStyle="1">
    <w:name w:val="WW8Num26z0"/>
    <w:rPr>
      <w:rFonts w:hint="default"/>
    </w:rPr>
  </w:style>
  <w:style w:type="character" w:styleId="WW8Num27z0" w:customStyle="1">
    <w:name w:val="WW8Num27z0"/>
    <w:rPr>
      <w:rFonts w:hint="default"/>
    </w:rPr>
  </w:style>
  <w:style w:type="character" w:styleId="WW8Num28z0" w:customStyle="1">
    <w:name w:val="WW8Num28z0"/>
    <w:rPr>
      <w:rFonts w:hint="default" w:ascii="Symbol" w:hAnsi="Symbol" w:cs="Symbol"/>
    </w:rPr>
  </w:style>
  <w:style w:type="character" w:styleId="WW8Num28z1" w:customStyle="1">
    <w:name w:val="WW8Num28z1"/>
    <w:rPr>
      <w:rFonts w:hint="default" w:ascii="Courier New" w:hAnsi="Courier New" w:cs="Courier New"/>
    </w:rPr>
  </w:style>
  <w:style w:type="character" w:styleId="WW8Num28z2" w:customStyle="1">
    <w:name w:val="WW8Num28z2"/>
    <w:rPr>
      <w:rFonts w:hint="default" w:ascii="Wingdings" w:hAnsi="Wingdings" w:cs="Wingdings"/>
    </w:rPr>
  </w:style>
  <w:style w:type="character" w:styleId="WW8Num29z0" w:customStyle="1">
    <w:name w:val="WW8Num29z0"/>
    <w:rPr>
      <w:rFonts w:hint="default"/>
    </w:rPr>
  </w:style>
  <w:style w:type="character" w:styleId="WW8Num30z0" w:customStyle="1">
    <w:name w:val="WW8Num30z0"/>
    <w:rPr>
      <w:rFonts w:hint="default"/>
    </w:rPr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hint="default"/>
    </w:rPr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rFonts w:ascii="Arial" w:hAnsi="Arial" w:cs="Arial"/>
      <w:sz w:val="24"/>
      <w:szCs w:val="24"/>
    </w:rPr>
  </w:style>
  <w:style w:type="character" w:styleId="NagwekZnak" w:customStyle="1">
    <w:name w:val="Nagłówek Znak"/>
    <w:rPr>
      <w:sz w:val="24"/>
    </w:rPr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rFonts w:ascii="Arial" w:hAnsi="Arial" w:cs="Arial"/>
    </w:rPr>
  </w:style>
  <w:style w:type="character" w:styleId="TematkomentarzaZnak" w:customStyle="1">
    <w:name w:val="Temat komentarza Znak"/>
    <w:rPr>
      <w:rFonts w:ascii="Arial" w:hAnsi="Arial" w:cs="Arial"/>
      <w:b/>
      <w:bCs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Tekstpodstawowy21" w:customStyle="1">
    <w:name w:val="Tekst podstawowy 21"/>
    <w:basedOn w:val="Normalny"/>
    <w:rPr>
      <w:rFonts w:ascii="Tahoma" w:hAnsi="Tahoma" w:cs="Tahoma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 w:cs="Times New Roman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Tekstpodstawowy31" w:customStyle="1">
    <w:name w:val="Tekst podstawowy 31"/>
    <w:basedOn w:val="Normalny"/>
    <w:pPr>
      <w:jc w:val="both"/>
    </w:pPr>
    <w:rPr>
      <w:rFonts w:ascii="Tahoma" w:hAnsi="Tahoma" w:cs="Tahoma"/>
      <w:sz w:val="20"/>
    </w:rPr>
  </w:style>
  <w:style w:type="paragraph" w:styleId="pkt" w:customStyle="1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Times New Roman" w:hAnsi="Times New Roman" w:eastAsia="Calibri" w:cs="Times New Roman"/>
      <w:b/>
      <w:color w:val="1F497D"/>
      <w:sz w:val="28"/>
      <w:szCs w:val="22"/>
    </w:rPr>
  </w:style>
  <w:style w:type="paragraph" w:styleId="western" w:customStyle="1">
    <w:name w:val="western"/>
    <w:basedOn w:val="Normalny"/>
    <w:pPr>
      <w:spacing w:before="280" w:after="280"/>
      <w:jc w:val="both"/>
    </w:pPr>
    <w:rPr>
      <w:rFonts w:ascii="Times New Roman" w:hAnsi="Times New Roman" w:cs="Times New Roman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………………</dc:title>
  <dc:subject/>
  <dc:creator>Hania</dc:creator>
  <keywords/>
  <lastModifiedBy>Gość</lastModifiedBy>
  <revision>3</revision>
  <lastPrinted>2021-02-05T18:31:00.0000000Z</lastPrinted>
  <dcterms:created xsi:type="dcterms:W3CDTF">2021-03-02T10:05:00.0000000Z</dcterms:created>
  <dcterms:modified xsi:type="dcterms:W3CDTF">2021-03-02T10:07:59.4384623Z</dcterms:modified>
</coreProperties>
</file>